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2E4F" w14:textId="77777777" w:rsidR="00A812FA" w:rsidRDefault="00A812FA" w:rsidP="005945D7"/>
    <w:p w14:paraId="43677620" w14:textId="77777777" w:rsidR="00504028" w:rsidRPr="00504028" w:rsidRDefault="00AE58DC" w:rsidP="008504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1ED4" wp14:editId="3FAB698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2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248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01ED4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3652248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Al Presidente dell’Ordine</w:t>
      </w:r>
      <w:r w:rsidR="0085046A">
        <w:rPr>
          <w:rFonts w:ascii="Arial" w:hAnsi="Arial" w:cs="Arial"/>
          <w:sz w:val="22"/>
        </w:rPr>
        <w:t xml:space="preserve"> Dott. Chim. Congiu Raffaele</w:t>
      </w:r>
    </w:p>
    <w:p w14:paraId="732B72FA" w14:textId="65AA8B70" w:rsidR="00504028" w:rsidRPr="00504028" w:rsidRDefault="000F1A58" w:rsidP="008504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Via Lunigiana, 11</w:t>
      </w:r>
      <w:r w:rsidR="0085046A">
        <w:rPr>
          <w:rFonts w:ascii="Arial" w:hAnsi="Arial" w:cs="Arial"/>
          <w:sz w:val="22"/>
        </w:rPr>
        <w:t xml:space="preserve"> </w:t>
      </w:r>
    </w:p>
    <w:p w14:paraId="64E6DA5A" w14:textId="399B15BC" w:rsidR="00504028" w:rsidRPr="00504028" w:rsidRDefault="00C25490" w:rsidP="0085046A">
      <w:pPr>
        <w:tabs>
          <w:tab w:val="left" w:pos="3969"/>
        </w:tabs>
        <w:ind w:left="510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09122 Cagliari</w:t>
      </w:r>
      <w:r w:rsidR="0085046A">
        <w:rPr>
          <w:rFonts w:ascii="Arial" w:hAnsi="Arial" w:cs="Arial"/>
          <w:sz w:val="22"/>
        </w:rPr>
        <w:t xml:space="preserve"> (CA)</w:t>
      </w:r>
    </w:p>
    <w:p w14:paraId="0753A084" w14:textId="77777777" w:rsidR="00504028" w:rsidRPr="00504028" w:rsidRDefault="00504028" w:rsidP="0085046A">
      <w:pPr>
        <w:jc w:val="right"/>
        <w:rPr>
          <w:rFonts w:ascii="Arial" w:hAnsi="Arial" w:cs="Arial"/>
          <w:sz w:val="16"/>
        </w:rPr>
      </w:pPr>
    </w:p>
    <w:p w14:paraId="2E41980F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5734274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1C92F2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E231BA0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13E799E7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707DF0D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4404CF0A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078779E5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735BEFB3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290797FF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235ECFC1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0754E8D9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CHIMICA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FISICA</w:t>
      </w:r>
    </w:p>
    <w:p w14:paraId="5F75761E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84139F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9595CC6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48D991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69CF6E02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55BC36DD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091AAF5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5F583758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5650099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>_________</w:t>
      </w:r>
      <w:proofErr w:type="gramStart"/>
      <w:r w:rsidRPr="00504028">
        <w:rPr>
          <w:rFonts w:ascii="Arial" w:hAnsi="Arial" w:cs="Arial"/>
          <w:sz w:val="22"/>
        </w:rPr>
        <w:t xml:space="preserve">_ </w:t>
      </w:r>
      <w:r w:rsidR="00E81BA5">
        <w:rPr>
          <w:rFonts w:ascii="Arial" w:hAnsi="Arial" w:cs="Arial"/>
          <w:sz w:val="22"/>
        </w:rPr>
        <w:t>;</w:t>
      </w:r>
      <w:proofErr w:type="gramEnd"/>
    </w:p>
    <w:p w14:paraId="578D4298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61409F67" w14:textId="0670DAA1" w:rsidR="007C4EE1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</w:t>
      </w:r>
      <w:r w:rsidR="000F1A58">
        <w:rPr>
          <w:rFonts w:ascii="Arial" w:hAnsi="Arial" w:cs="Arial"/>
          <w:i/>
          <w:sz w:val="18"/>
        </w:rPr>
        <w:t>-CAP</w:t>
      </w:r>
      <w:r w:rsidR="007C4EE1" w:rsidRPr="00D17564">
        <w:rPr>
          <w:rFonts w:ascii="Arial" w:hAnsi="Arial" w:cs="Arial"/>
          <w:i/>
          <w:sz w:val="18"/>
        </w:rPr>
        <w:t>)</w:t>
      </w:r>
    </w:p>
    <w:p w14:paraId="073018A0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B2D5C4F" w14:textId="53DF7130" w:rsidR="00D17564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</w:t>
      </w:r>
      <w:r w:rsidR="000F1A58">
        <w:rPr>
          <w:rFonts w:ascii="Arial" w:hAnsi="Arial" w:cs="Arial"/>
          <w:i/>
          <w:sz w:val="18"/>
        </w:rPr>
        <w:t>-CAP</w:t>
      </w:r>
      <w:r w:rsidR="00D17564" w:rsidRPr="00D17564">
        <w:rPr>
          <w:rFonts w:ascii="Arial" w:hAnsi="Arial" w:cs="Arial"/>
          <w:i/>
          <w:sz w:val="18"/>
        </w:rPr>
        <w:t>)</w:t>
      </w:r>
    </w:p>
    <w:p w14:paraId="763B26A7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646BA58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7267AE8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0E9FC58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26A1E12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5C10515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790D1DF1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07428E41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</w:t>
      </w:r>
      <w:proofErr w:type="gramStart"/>
      <w:r w:rsidRPr="00504028">
        <w:rPr>
          <w:rFonts w:ascii="Arial" w:hAnsi="Arial" w:cs="Arial"/>
          <w:sz w:val="22"/>
        </w:rPr>
        <w:t>_ ;</w:t>
      </w:r>
      <w:proofErr w:type="gramEnd"/>
    </w:p>
    <w:p w14:paraId="1F581614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1153B52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;</w:t>
      </w:r>
    </w:p>
    <w:p w14:paraId="5359D310" w14:textId="77777777" w:rsid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lastRenderedPageBreak/>
        <w:t>di aver superato l’Esame di Stato per l’esercizio della professione di</w:t>
      </w:r>
      <w:r w:rsidR="00D17564">
        <w:rPr>
          <w:rFonts w:ascii="Arial" w:hAnsi="Arial" w:cs="Arial"/>
          <w:sz w:val="22"/>
        </w:rPr>
        <w:t>:</w:t>
      </w:r>
    </w:p>
    <w:p w14:paraId="3802FF9A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66149B46" w14:textId="77777777" w:rsidR="00D17564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Chimico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Chimico</w:t>
      </w:r>
      <w:proofErr w:type="spellEnd"/>
      <w:r>
        <w:rPr>
          <w:rFonts w:ascii="Arial" w:hAnsi="Arial" w:cs="Arial"/>
          <w:sz w:val="22"/>
        </w:rPr>
        <w:t xml:space="preserve"> Iunior</w:t>
      </w:r>
    </w:p>
    <w:p w14:paraId="3F95AE96" w14:textId="77777777" w:rsidR="00D17564" w:rsidRPr="007C4EE1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Fisico</w:t>
      </w:r>
      <w:proofErr w:type="gramStart"/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Fisico</w:t>
      </w:r>
      <w:proofErr w:type="spellEnd"/>
      <w:r>
        <w:rPr>
          <w:rFonts w:ascii="Arial" w:hAnsi="Arial" w:cs="Arial"/>
          <w:sz w:val="22"/>
        </w:rPr>
        <w:t xml:space="preserve"> Iunior</w:t>
      </w:r>
    </w:p>
    <w:p w14:paraId="6C578861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517F3E9" w14:textId="77777777" w:rsidR="00504028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504028" w:rsidRPr="00504028">
        <w:rPr>
          <w:rFonts w:ascii="Arial" w:hAnsi="Arial" w:cs="Arial"/>
          <w:sz w:val="22"/>
        </w:rPr>
        <w:t>presso l’Università degli Studi di _________</w:t>
      </w:r>
      <w:r w:rsidR="00504028">
        <w:rPr>
          <w:rFonts w:ascii="Arial" w:hAnsi="Arial" w:cs="Arial"/>
          <w:sz w:val="22"/>
        </w:rPr>
        <w:t>____</w:t>
      </w:r>
      <w:r w:rsidR="00504028" w:rsidRPr="00504028">
        <w:rPr>
          <w:rFonts w:ascii="Arial" w:hAnsi="Arial" w:cs="Arial"/>
          <w:sz w:val="22"/>
        </w:rPr>
        <w:t>__________</w:t>
      </w:r>
      <w:r w:rsidR="00504028">
        <w:rPr>
          <w:rFonts w:ascii="Arial" w:hAnsi="Arial" w:cs="Arial"/>
          <w:sz w:val="22"/>
        </w:rPr>
        <w:t>______</w:t>
      </w:r>
      <w:r w:rsidR="00504028" w:rsidRPr="0050402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</w:t>
      </w:r>
      <w:r w:rsidR="00504028" w:rsidRPr="00504028">
        <w:rPr>
          <w:rFonts w:ascii="Arial" w:hAnsi="Arial" w:cs="Arial"/>
          <w:sz w:val="22"/>
        </w:rPr>
        <w:t>_ nella __________</w:t>
      </w:r>
      <w:r w:rsidR="00504028">
        <w:rPr>
          <w:rFonts w:ascii="Arial" w:hAnsi="Arial" w:cs="Arial"/>
          <w:sz w:val="22"/>
        </w:rPr>
        <w:t>___</w:t>
      </w:r>
      <w:r w:rsidR="00504028" w:rsidRPr="00504028">
        <w:rPr>
          <w:rFonts w:ascii="Arial" w:hAnsi="Arial" w:cs="Arial"/>
          <w:sz w:val="22"/>
        </w:rPr>
        <w:t xml:space="preserve">__ </w:t>
      </w:r>
      <w:r w:rsidR="00504028" w:rsidRPr="00D17564">
        <w:rPr>
          <w:rFonts w:ascii="Arial" w:hAnsi="Arial" w:cs="Arial"/>
          <w:sz w:val="18"/>
        </w:rPr>
        <w:t>(</w:t>
      </w:r>
      <w:r w:rsidR="00504028" w:rsidRPr="00D17564">
        <w:rPr>
          <w:rFonts w:ascii="Arial" w:hAnsi="Arial" w:cs="Arial"/>
          <w:i/>
          <w:sz w:val="18"/>
        </w:rPr>
        <w:t>prima o seconda</w:t>
      </w:r>
      <w:r w:rsidR="00504028" w:rsidRPr="00D17564">
        <w:rPr>
          <w:rFonts w:ascii="Arial" w:hAnsi="Arial" w:cs="Arial"/>
          <w:sz w:val="18"/>
        </w:rPr>
        <w:t xml:space="preserve">) </w:t>
      </w:r>
      <w:r w:rsidR="00504028" w:rsidRPr="00504028">
        <w:rPr>
          <w:rFonts w:ascii="Arial" w:hAnsi="Arial" w:cs="Arial"/>
          <w:sz w:val="22"/>
        </w:rPr>
        <w:t>sessione dell’anno ____________, con</w:t>
      </w:r>
      <w:r w:rsidR="00E009DE">
        <w:rPr>
          <w:rFonts w:ascii="Arial" w:hAnsi="Arial" w:cs="Arial"/>
          <w:sz w:val="22"/>
        </w:rPr>
        <w:t xml:space="preserve"> la votazione di ____________</w:t>
      </w:r>
      <w:r>
        <w:rPr>
          <w:rFonts w:ascii="Arial" w:hAnsi="Arial" w:cs="Arial"/>
          <w:sz w:val="22"/>
        </w:rPr>
        <w:t>______</w:t>
      </w:r>
      <w:r w:rsidR="00E009DE">
        <w:rPr>
          <w:rFonts w:ascii="Arial" w:hAnsi="Arial" w:cs="Arial"/>
          <w:sz w:val="22"/>
        </w:rPr>
        <w:t>__</w:t>
      </w:r>
      <w:r w:rsidR="005945D7">
        <w:rPr>
          <w:rFonts w:ascii="Arial" w:hAnsi="Arial" w:cs="Arial"/>
          <w:sz w:val="22"/>
        </w:rPr>
        <w:t>;</w:t>
      </w:r>
    </w:p>
    <w:p w14:paraId="32F52975" w14:textId="77777777" w:rsidR="005945D7" w:rsidRDefault="005945D7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02443211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0D41715F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22A71006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7E1E7DB9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72CA2511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4FFCF356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6101551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220E8D8F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2359653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78CC6A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2EAD95B6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545544ED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664221D2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12185A72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4B528322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77D804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64AEDDDC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2382385C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55B8E96D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1DFE9CB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7618D980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25CEBA7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1C92BBA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0D9F520B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1B30CF" w14:textId="77777777" w:rsidR="00F02A6E" w:rsidRDefault="00F02A6E" w:rsidP="00F02A6E">
      <w:pPr>
        <w:jc w:val="both"/>
        <w:rPr>
          <w:rFonts w:ascii="Arial" w:hAnsi="Arial" w:cs="Arial"/>
          <w:sz w:val="22"/>
        </w:rPr>
      </w:pPr>
    </w:p>
    <w:p w14:paraId="122C539D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49905C6A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4236390E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537B32A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E12D5F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D966A8E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4E82A9A5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05B2F38A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D35AB62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4EFC958F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4B026950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68EFE26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26B8DAB6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1CAB48F8" w14:textId="77777777" w:rsidR="009E1735" w:rsidRDefault="009E1735" w:rsidP="005945D7">
      <w:pPr>
        <w:jc w:val="both"/>
        <w:rPr>
          <w:rFonts w:ascii="Arial" w:hAnsi="Arial" w:cs="Arial"/>
          <w:sz w:val="22"/>
        </w:rPr>
      </w:pPr>
    </w:p>
    <w:p w14:paraId="721B0531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11A3245C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AB6A521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0BE9B650" w14:textId="77777777" w:rsidR="00B46853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2003CDF1" w14:textId="77777777" w:rsidR="00941A04" w:rsidRPr="004D5472" w:rsidRDefault="00941A04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4D0056D7" w14:textId="77777777" w:rsidR="00B46853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6F4A89">
        <w:rPr>
          <w:rFonts w:ascii="Arial" w:hAnsi="Arial" w:cs="Arial"/>
          <w:sz w:val="22"/>
        </w:rPr>
        <w:t xml:space="preserve"> uguali tra di loro</w:t>
      </w:r>
      <w:r w:rsidR="00B46853" w:rsidRPr="004D5472">
        <w:rPr>
          <w:rFonts w:ascii="Arial" w:hAnsi="Arial" w:cs="Arial"/>
          <w:sz w:val="22"/>
        </w:rPr>
        <w:t>;</w:t>
      </w:r>
    </w:p>
    <w:p w14:paraId="21104A1A" w14:textId="77777777" w:rsidR="00B46853" w:rsidRPr="004D5472" w:rsidRDefault="009E1735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08F792AD" w14:textId="77777777" w:rsidR="004D5472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1CC2B86A" w14:textId="77777777" w:rsidR="00B46853" w:rsidRPr="004D5472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75296B82" w14:textId="77777777" w:rsidR="006F4A89" w:rsidRDefault="00846679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510E527C" w14:textId="6834A6E9" w:rsidR="00B40659" w:rsidRDefault="00B40659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Modulo consenso al trattamento dei dati personali </w:t>
      </w:r>
    </w:p>
    <w:p w14:paraId="46F42EE2" w14:textId="300877E9" w:rsidR="000F1A58" w:rsidRDefault="000F1A58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Modulo attivazione PEC</w:t>
      </w:r>
    </w:p>
    <w:p w14:paraId="2D7F4D6B" w14:textId="77777777"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8DC" w14:paraId="709B2BD6" w14:textId="77777777" w:rsidTr="00AE58DC">
        <w:trPr>
          <w:trHeight w:val="70"/>
        </w:trPr>
        <w:tc>
          <w:tcPr>
            <w:tcW w:w="8641" w:type="dxa"/>
          </w:tcPr>
          <w:p w14:paraId="07C9CAB5" w14:textId="77777777" w:rsidR="00AE58DC" w:rsidRPr="000F1A58" w:rsidRDefault="00AE58DC" w:rsidP="00AE58DC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it-IT"/>
              </w:rPr>
            </w:pPr>
            <w:r w:rsidRPr="000F1A58">
              <w:rPr>
                <w:rFonts w:ascii="Arial" w:hAnsi="Arial" w:cs="Arial"/>
                <w:b/>
                <w:sz w:val="22"/>
                <w:szCs w:val="22"/>
                <w:u w:val="single"/>
                <w:lang w:eastAsia="it-IT"/>
              </w:rPr>
              <w:t>Indicazioni sulle modalità di pagamento</w:t>
            </w:r>
          </w:p>
          <w:p w14:paraId="63722425" w14:textId="77777777" w:rsidR="00AE58DC" w:rsidRPr="000F1A58" w:rsidRDefault="00AE58DC" w:rsidP="00AE58D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18798" w14:textId="77777777" w:rsidR="00AE58DC" w:rsidRPr="000F1A58" w:rsidRDefault="00AE58DC" w:rsidP="00AE58D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Versamento della 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quota di iscrizione all'Ordine Territoriale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l'anno in corso di </w:t>
            </w:r>
          </w:p>
          <w:p w14:paraId="631B9820" w14:textId="746181D8" w:rsidR="00AE58DC" w:rsidRPr="000F1A58" w:rsidRDefault="00AE58DC" w:rsidP="00AE58D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€ 50,00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 (Cinquanta/00) da versare con le seguenti </w:t>
            </w:r>
            <w:r w:rsidR="006D456D" w:rsidRPr="000F1A58">
              <w:rPr>
                <w:rFonts w:ascii="Arial" w:hAnsi="Arial" w:cs="Arial"/>
                <w:color w:val="000000"/>
                <w:sz w:val="22"/>
                <w:szCs w:val="22"/>
              </w:rPr>
              <w:t>modalità:</w:t>
            </w:r>
          </w:p>
          <w:p w14:paraId="2A08A1E7" w14:textId="1347EBC2" w:rsidR="006D456D" w:rsidRPr="000F1A58" w:rsidRDefault="000F1A58" w:rsidP="000F1A58">
            <w:pPr>
              <w:pStyle w:val="Normale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>a mezzo bonifico bancario sul c/c BNL n. 200003 intestato a Ordine dei Chimici di Cagliari-Nuoro-Oristano (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IBAN IT68X0100504802000000200003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14:paraId="492C3ECD" w14:textId="77777777" w:rsidR="000F1A58" w:rsidRPr="000F1A58" w:rsidRDefault="000F1A58" w:rsidP="000F1A58">
            <w:pPr>
              <w:pStyle w:val="Normale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34F9F4" w14:textId="77777777" w:rsidR="00AE58DC" w:rsidRPr="000F1A58" w:rsidRDefault="00AE58DC" w:rsidP="00AE58D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Versamento della 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quota di iscrizione alla Federazione Nazionale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l'anno in corso di 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€ 100,00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 (cento/00) da versare secondo le seguenti modalità:</w:t>
            </w:r>
          </w:p>
          <w:p w14:paraId="2A05859E" w14:textId="77777777" w:rsidR="000F1A58" w:rsidRPr="000F1A58" w:rsidRDefault="000F1A58" w:rsidP="000F1A58">
            <w:pPr>
              <w:pStyle w:val="Normale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a mezzo bonifico bancario sul conto BNL n. 48431 </w:t>
            </w:r>
          </w:p>
          <w:p w14:paraId="3A6607CB" w14:textId="30E3D95D" w:rsidR="006D456D" w:rsidRPr="000F1A58" w:rsidRDefault="000F1A58" w:rsidP="000F1A58">
            <w:pPr>
              <w:pStyle w:val="Normale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IBAN IT30N0100503200000000048431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9913C7F" w14:textId="2A51F79D" w:rsidR="00AE58DC" w:rsidRPr="000F1A58" w:rsidRDefault="00AE58DC" w:rsidP="006D456D">
            <w:pPr>
              <w:pStyle w:val="Normale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CAA7FB" w14:textId="484D630C" w:rsidR="00AE58DC" w:rsidRPr="000F1A58" w:rsidRDefault="00AE58DC" w:rsidP="00AE58D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2"/>
              </w:rPr>
            </w:pP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Versamento </w:t>
            </w:r>
            <w:r w:rsidRPr="000F1A58">
              <w:rPr>
                <w:rFonts w:ascii="Arial" w:hAnsi="Arial" w:cs="Arial"/>
                <w:b/>
                <w:sz w:val="22"/>
                <w:szCs w:val="22"/>
              </w:rPr>
              <w:t>tassa Concessione Governativa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 sul c/c postale 8003 di 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€ 168,00 </w:t>
            </w:r>
            <w:r w:rsidRPr="000F1A58">
              <w:rPr>
                <w:rFonts w:ascii="Arial" w:hAnsi="Arial" w:cs="Arial"/>
                <w:color w:val="000000"/>
                <w:sz w:val="22"/>
                <w:szCs w:val="22"/>
              </w:rPr>
              <w:t xml:space="preserve">Codice tariffa </w:t>
            </w:r>
            <w:r w:rsidRPr="000F1A58">
              <w:rPr>
                <w:rFonts w:ascii="Arial" w:hAnsi="Arial" w:cs="Arial"/>
                <w:b/>
                <w:color w:val="000000"/>
                <w:sz w:val="22"/>
                <w:szCs w:val="22"/>
              </w:rPr>
              <w:t>8617</w:t>
            </w:r>
          </w:p>
        </w:tc>
      </w:tr>
    </w:tbl>
    <w:p w14:paraId="3ECB8027" w14:textId="77777777" w:rsidR="006F4A89" w:rsidRDefault="006F4A89" w:rsidP="00AE58DC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28EC" w14:textId="77777777" w:rsidR="00FC155E" w:rsidRDefault="00FC155E" w:rsidP="00504028">
      <w:r>
        <w:separator/>
      </w:r>
    </w:p>
  </w:endnote>
  <w:endnote w:type="continuationSeparator" w:id="0">
    <w:p w14:paraId="774E624C" w14:textId="77777777" w:rsidR="00FC155E" w:rsidRDefault="00FC155E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4D33" w14:textId="77777777" w:rsidR="00B826BD" w:rsidRDefault="004B475D">
    <w:pPr>
      <w:pStyle w:val="Pidipagina"/>
    </w:pPr>
    <w:r>
      <w:t>Data _______________________     Firma sottoscrittore 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62C9" w14:textId="77777777" w:rsidR="00FC155E" w:rsidRDefault="00FC155E" w:rsidP="00504028">
      <w:r>
        <w:separator/>
      </w:r>
    </w:p>
  </w:footnote>
  <w:footnote w:type="continuationSeparator" w:id="0">
    <w:p w14:paraId="75627988" w14:textId="77777777" w:rsidR="00FC155E" w:rsidRDefault="00FC155E" w:rsidP="00504028">
      <w:r>
        <w:continuationSeparator/>
      </w:r>
    </w:p>
  </w:footnote>
  <w:footnote w:id="1">
    <w:p w14:paraId="257BBCEE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23D" w14:textId="77777777" w:rsidR="006F4A89" w:rsidRDefault="00AE58DC" w:rsidP="007C4EE1">
    <w:pPr>
      <w:spacing w:line="360" w:lineRule="auto"/>
      <w:jc w:val="center"/>
      <w:rPr>
        <w:b/>
        <w:color w:val="FF0000"/>
        <w:sz w:val="20"/>
        <w:szCs w:val="22"/>
      </w:rPr>
    </w:pPr>
    <w:r>
      <w:rPr>
        <w:b/>
        <w:noProof/>
        <w:color w:val="FF0000"/>
        <w:sz w:val="20"/>
        <w:szCs w:val="22"/>
        <w:lang w:eastAsia="it-IT"/>
      </w:rPr>
      <w:drawing>
        <wp:anchor distT="0" distB="0" distL="114300" distR="114300" simplePos="0" relativeHeight="251658240" behindDoc="0" locked="0" layoutInCell="1" allowOverlap="1" wp14:anchorId="62EA21FC" wp14:editId="4B26AB05">
          <wp:simplePos x="0" y="0"/>
          <wp:positionH relativeFrom="column">
            <wp:posOffset>1043940</wp:posOffset>
          </wp:positionH>
          <wp:positionV relativeFrom="paragraph">
            <wp:posOffset>-150495</wp:posOffset>
          </wp:positionV>
          <wp:extent cx="3027556" cy="457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GIOR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5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08229" w14:textId="77777777" w:rsidR="00AE58DC" w:rsidRDefault="00AE58DC" w:rsidP="00AE58DC">
    <w:p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 xml:space="preserve">      </w:t>
    </w:r>
  </w:p>
  <w:p w14:paraId="4CBE3AFB" w14:textId="77777777" w:rsidR="00504028" w:rsidRPr="004B475D" w:rsidRDefault="007C4EE1" w:rsidP="00AE58DC">
    <w:pPr>
      <w:spacing w:line="360" w:lineRule="auto"/>
      <w:jc w:val="center"/>
      <w:rPr>
        <w:b/>
        <w:color w:val="FF0000"/>
        <w:sz w:val="18"/>
        <w:szCs w:val="22"/>
      </w:rPr>
    </w:pPr>
    <w:r w:rsidRPr="004B475D">
      <w:rPr>
        <w:b/>
        <w:color w:val="FF0000"/>
        <w:sz w:val="18"/>
        <w:szCs w:val="22"/>
      </w:rPr>
      <w:t xml:space="preserve">Mod. 001 - </w:t>
    </w:r>
    <w:r w:rsidR="00504028" w:rsidRPr="004B475D">
      <w:rPr>
        <w:b/>
        <w:color w:val="FF0000"/>
        <w:sz w:val="18"/>
        <w:szCs w:val="22"/>
      </w:rPr>
      <w:t>DOMANDA DI ISCRIZIONE ALL’ALBO DEI CHIMICI E DEI FISICI</w:t>
    </w:r>
    <w:r w:rsidR="004B475D" w:rsidRPr="004B475D">
      <w:rPr>
        <w:b/>
        <w:color w:val="FF0000"/>
        <w:sz w:val="18"/>
        <w:szCs w:val="22"/>
      </w:rPr>
      <w:t xml:space="preserve"> – cittadini </w:t>
    </w:r>
    <w:proofErr w:type="gramStart"/>
    <w:r w:rsidR="004B475D" w:rsidRPr="004B475D">
      <w:rPr>
        <w:b/>
        <w:color w:val="FF0000"/>
        <w:sz w:val="18"/>
        <w:szCs w:val="22"/>
      </w:rPr>
      <w:t>Italiani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08153D22"/>
    <w:multiLevelType w:val="hybridMultilevel"/>
    <w:tmpl w:val="828EF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2364"/>
    <w:multiLevelType w:val="hybridMultilevel"/>
    <w:tmpl w:val="EFC4D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13012">
    <w:abstractNumId w:val="16"/>
  </w:num>
  <w:num w:numId="2" w16cid:durableId="890582489">
    <w:abstractNumId w:val="0"/>
  </w:num>
  <w:num w:numId="3" w16cid:durableId="64685931">
    <w:abstractNumId w:val="12"/>
  </w:num>
  <w:num w:numId="4" w16cid:durableId="1534270560">
    <w:abstractNumId w:val="1"/>
  </w:num>
  <w:num w:numId="5" w16cid:durableId="859859365">
    <w:abstractNumId w:val="8"/>
  </w:num>
  <w:num w:numId="6" w16cid:durableId="1443767770">
    <w:abstractNumId w:val="2"/>
  </w:num>
  <w:num w:numId="7" w16cid:durableId="2012558901">
    <w:abstractNumId w:val="7"/>
  </w:num>
  <w:num w:numId="8" w16cid:durableId="631987613">
    <w:abstractNumId w:val="6"/>
  </w:num>
  <w:num w:numId="9" w16cid:durableId="21787735">
    <w:abstractNumId w:val="9"/>
  </w:num>
  <w:num w:numId="10" w16cid:durableId="628709058">
    <w:abstractNumId w:val="13"/>
  </w:num>
  <w:num w:numId="11" w16cid:durableId="601569585">
    <w:abstractNumId w:val="11"/>
  </w:num>
  <w:num w:numId="12" w16cid:durableId="468474741">
    <w:abstractNumId w:val="10"/>
  </w:num>
  <w:num w:numId="13" w16cid:durableId="1845972564">
    <w:abstractNumId w:val="14"/>
  </w:num>
  <w:num w:numId="14" w16cid:durableId="151652437">
    <w:abstractNumId w:val="15"/>
  </w:num>
  <w:num w:numId="15" w16cid:durableId="1061250578">
    <w:abstractNumId w:val="4"/>
  </w:num>
  <w:num w:numId="16" w16cid:durableId="1259607252">
    <w:abstractNumId w:val="5"/>
  </w:num>
  <w:num w:numId="17" w16cid:durableId="1589851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28"/>
    <w:rsid w:val="00015B0E"/>
    <w:rsid w:val="00037FBA"/>
    <w:rsid w:val="00060795"/>
    <w:rsid w:val="000B4488"/>
    <w:rsid w:val="000E682D"/>
    <w:rsid w:val="000F1A58"/>
    <w:rsid w:val="001021A2"/>
    <w:rsid w:val="00106D42"/>
    <w:rsid w:val="00113124"/>
    <w:rsid w:val="001667B1"/>
    <w:rsid w:val="001862E0"/>
    <w:rsid w:val="00187468"/>
    <w:rsid w:val="001B6F69"/>
    <w:rsid w:val="002218F6"/>
    <w:rsid w:val="0023352D"/>
    <w:rsid w:val="0024195E"/>
    <w:rsid w:val="00266D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B475D"/>
    <w:rsid w:val="004D3C93"/>
    <w:rsid w:val="004D5472"/>
    <w:rsid w:val="004E50A1"/>
    <w:rsid w:val="00504028"/>
    <w:rsid w:val="00511EAA"/>
    <w:rsid w:val="00524CC6"/>
    <w:rsid w:val="005328F0"/>
    <w:rsid w:val="005703C1"/>
    <w:rsid w:val="00576E88"/>
    <w:rsid w:val="005945D7"/>
    <w:rsid w:val="005D1446"/>
    <w:rsid w:val="006750B9"/>
    <w:rsid w:val="006B3A78"/>
    <w:rsid w:val="006D456D"/>
    <w:rsid w:val="006F4A89"/>
    <w:rsid w:val="0070372B"/>
    <w:rsid w:val="00704A4A"/>
    <w:rsid w:val="00711F91"/>
    <w:rsid w:val="00714FF5"/>
    <w:rsid w:val="00717530"/>
    <w:rsid w:val="00774F83"/>
    <w:rsid w:val="007B5895"/>
    <w:rsid w:val="007C4EE1"/>
    <w:rsid w:val="00827CDF"/>
    <w:rsid w:val="00846679"/>
    <w:rsid w:val="0085046A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46F62"/>
    <w:rsid w:val="00A70759"/>
    <w:rsid w:val="00A77261"/>
    <w:rsid w:val="00A812FA"/>
    <w:rsid w:val="00AE58DC"/>
    <w:rsid w:val="00AE73BC"/>
    <w:rsid w:val="00B40659"/>
    <w:rsid w:val="00B46853"/>
    <w:rsid w:val="00B5168E"/>
    <w:rsid w:val="00B826BD"/>
    <w:rsid w:val="00BB35E3"/>
    <w:rsid w:val="00BF1EA9"/>
    <w:rsid w:val="00C25490"/>
    <w:rsid w:val="00C62C1D"/>
    <w:rsid w:val="00CA0030"/>
    <w:rsid w:val="00CA163C"/>
    <w:rsid w:val="00CA3009"/>
    <w:rsid w:val="00CF11E2"/>
    <w:rsid w:val="00D12555"/>
    <w:rsid w:val="00D17564"/>
    <w:rsid w:val="00DC7D65"/>
    <w:rsid w:val="00DE2FE7"/>
    <w:rsid w:val="00DF4F51"/>
    <w:rsid w:val="00DF7F03"/>
    <w:rsid w:val="00E009DE"/>
    <w:rsid w:val="00E05ACB"/>
    <w:rsid w:val="00E81BA5"/>
    <w:rsid w:val="00E97D0B"/>
    <w:rsid w:val="00EE78D9"/>
    <w:rsid w:val="00F02A6E"/>
    <w:rsid w:val="00F62011"/>
    <w:rsid w:val="00F817D6"/>
    <w:rsid w:val="00FC155E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5976"/>
  <w15:docId w15:val="{916033B9-416C-43BD-9BCE-7D21E19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2218F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2247-56E6-43B6-A898-9941AFF6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CARLA PUSCEDDU</cp:lastModifiedBy>
  <cp:revision>2</cp:revision>
  <cp:lastPrinted>2018-09-20T17:41:00Z</cp:lastPrinted>
  <dcterms:created xsi:type="dcterms:W3CDTF">2022-07-14T16:32:00Z</dcterms:created>
  <dcterms:modified xsi:type="dcterms:W3CDTF">2022-07-14T16:32:00Z</dcterms:modified>
</cp:coreProperties>
</file>